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B707F" w14:textId="36A2C039" w:rsidR="000F4B7A" w:rsidRPr="004E01D5" w:rsidRDefault="000F4B7A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>CRIMINAL TAX FRAUD</w:t>
      </w:r>
      <w:r w:rsidR="00DF70A7" w:rsidRPr="004E01D5">
        <w:rPr>
          <w:rFonts w:ascii="Arial" w:hAnsi="Arial" w:cs="Arial"/>
          <w:b/>
          <w:bCs/>
          <w:sz w:val="28"/>
          <w:szCs w:val="28"/>
        </w:rPr>
        <w:t xml:space="preserve"> IN THE FIFTH DEGREE</w:t>
      </w:r>
    </w:p>
    <w:p w14:paraId="679C293C" w14:textId="40636256" w:rsidR="00703261" w:rsidRPr="004E01D5" w:rsidRDefault="00703261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8406185"/>
      <w:r w:rsidRPr="004E01D5">
        <w:rPr>
          <w:rFonts w:ascii="Arial" w:hAnsi="Arial" w:cs="Arial"/>
          <w:b/>
          <w:bCs/>
          <w:sz w:val="28"/>
          <w:szCs w:val="28"/>
        </w:rPr>
        <w:t>Tax Law</w:t>
      </w:r>
      <w:r w:rsidR="001B2230" w:rsidRPr="004E01D5">
        <w:rPr>
          <w:rFonts w:ascii="Arial" w:hAnsi="Arial" w:cs="Arial"/>
          <w:b/>
          <w:bCs/>
          <w:sz w:val="28"/>
          <w:szCs w:val="28"/>
        </w:rPr>
        <w:t xml:space="preserve"> § 1802</w:t>
      </w:r>
    </w:p>
    <w:p w14:paraId="40F50F48" w14:textId="77777777" w:rsidR="001B2230" w:rsidRPr="004E01D5" w:rsidRDefault="001B2230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bookmarkEnd w:id="0"/>
    <w:p w14:paraId="1C593AC0" w14:textId="17389634" w:rsidR="004639EF" w:rsidRPr="004E01D5" w:rsidRDefault="004639EF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>CRIMINAL TAX FRAUD IN THE FOURTH DEGREE</w:t>
      </w:r>
    </w:p>
    <w:p w14:paraId="6B85D020" w14:textId="3050A80B" w:rsidR="001B2230" w:rsidRPr="004E01D5" w:rsidRDefault="001B2230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>Tax Law § 1803</w:t>
      </w:r>
    </w:p>
    <w:p w14:paraId="70E7110B" w14:textId="5B3CEA13" w:rsidR="001B2230" w:rsidRPr="004E01D5" w:rsidRDefault="00ED4109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>(</w:t>
      </w:r>
      <w:r w:rsidR="00CB443B" w:rsidRPr="004E01D5">
        <w:rPr>
          <w:rFonts w:ascii="Arial" w:hAnsi="Arial" w:cs="Arial"/>
          <w:b/>
          <w:bCs/>
          <w:sz w:val="28"/>
          <w:szCs w:val="28"/>
        </w:rPr>
        <w:t xml:space="preserve">in excess of </w:t>
      </w:r>
      <w:r w:rsidRPr="004E01D5">
        <w:rPr>
          <w:rFonts w:ascii="Arial" w:hAnsi="Arial" w:cs="Arial"/>
          <w:b/>
          <w:bCs/>
          <w:sz w:val="28"/>
          <w:szCs w:val="28"/>
        </w:rPr>
        <w:t>$3</w:t>
      </w:r>
      <w:r w:rsidR="00BD0679" w:rsidRPr="004E01D5">
        <w:rPr>
          <w:rFonts w:ascii="Arial" w:hAnsi="Arial" w:cs="Arial"/>
          <w:b/>
          <w:bCs/>
          <w:sz w:val="28"/>
          <w:szCs w:val="28"/>
        </w:rPr>
        <w:t>,</w:t>
      </w:r>
      <w:r w:rsidRPr="004E01D5">
        <w:rPr>
          <w:rFonts w:ascii="Arial" w:hAnsi="Arial" w:cs="Arial"/>
          <w:b/>
          <w:bCs/>
          <w:sz w:val="28"/>
          <w:szCs w:val="28"/>
        </w:rPr>
        <w:t>000)</w:t>
      </w:r>
    </w:p>
    <w:p w14:paraId="2403282A" w14:textId="77777777" w:rsidR="00ED4109" w:rsidRPr="004E01D5" w:rsidRDefault="00ED4109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2FA574" w14:textId="078E42A8" w:rsidR="004639EF" w:rsidRPr="004E01D5" w:rsidRDefault="004639EF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 xml:space="preserve">CRIMINAL TAX FRAUD IN THE </w:t>
      </w:r>
      <w:r w:rsidR="00703261" w:rsidRPr="004E01D5">
        <w:rPr>
          <w:rFonts w:ascii="Arial" w:hAnsi="Arial" w:cs="Arial"/>
          <w:b/>
          <w:bCs/>
          <w:sz w:val="28"/>
          <w:szCs w:val="28"/>
        </w:rPr>
        <w:t>THIRD</w:t>
      </w:r>
      <w:r w:rsidRPr="004E01D5">
        <w:rPr>
          <w:rFonts w:ascii="Arial" w:hAnsi="Arial" w:cs="Arial"/>
          <w:b/>
          <w:bCs/>
          <w:sz w:val="28"/>
          <w:szCs w:val="28"/>
        </w:rPr>
        <w:t xml:space="preserve"> DEGREE</w:t>
      </w:r>
    </w:p>
    <w:p w14:paraId="7355AD9F" w14:textId="2828A95A" w:rsidR="001B2230" w:rsidRPr="004E01D5" w:rsidRDefault="001B2230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>Tax Law § 1804</w:t>
      </w:r>
    </w:p>
    <w:p w14:paraId="3AF5B039" w14:textId="281C5B6D" w:rsidR="00ED4109" w:rsidRPr="004E01D5" w:rsidRDefault="00BD0679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>(</w:t>
      </w:r>
      <w:r w:rsidR="00CB443B" w:rsidRPr="004E01D5">
        <w:rPr>
          <w:rFonts w:ascii="Arial" w:hAnsi="Arial" w:cs="Arial"/>
          <w:b/>
          <w:bCs/>
          <w:sz w:val="28"/>
          <w:szCs w:val="28"/>
        </w:rPr>
        <w:t xml:space="preserve">in excess of </w:t>
      </w:r>
      <w:r w:rsidRPr="004E01D5">
        <w:rPr>
          <w:rFonts w:ascii="Arial" w:hAnsi="Arial" w:cs="Arial"/>
          <w:b/>
          <w:bCs/>
          <w:sz w:val="28"/>
          <w:szCs w:val="28"/>
        </w:rPr>
        <w:t>$10,000)</w:t>
      </w:r>
    </w:p>
    <w:p w14:paraId="779FD136" w14:textId="77777777" w:rsidR="001B2230" w:rsidRPr="004E01D5" w:rsidRDefault="001B2230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EB147B" w14:textId="38F2A3C0" w:rsidR="004639EF" w:rsidRPr="004E01D5" w:rsidRDefault="004639EF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 xml:space="preserve">CRIMINAL TAX FRAUD IN THE </w:t>
      </w:r>
      <w:r w:rsidR="00703261" w:rsidRPr="004E01D5">
        <w:rPr>
          <w:rFonts w:ascii="Arial" w:hAnsi="Arial" w:cs="Arial"/>
          <w:b/>
          <w:bCs/>
          <w:sz w:val="28"/>
          <w:szCs w:val="28"/>
        </w:rPr>
        <w:t>SECOND</w:t>
      </w:r>
      <w:r w:rsidRPr="004E01D5">
        <w:rPr>
          <w:rFonts w:ascii="Arial" w:hAnsi="Arial" w:cs="Arial"/>
          <w:b/>
          <w:bCs/>
          <w:sz w:val="28"/>
          <w:szCs w:val="28"/>
        </w:rPr>
        <w:t xml:space="preserve"> DEGREE</w:t>
      </w:r>
    </w:p>
    <w:p w14:paraId="55236AF6" w14:textId="6E206121" w:rsidR="001B2230" w:rsidRPr="004E01D5" w:rsidRDefault="001B2230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>Tax Law § 1805</w:t>
      </w:r>
    </w:p>
    <w:p w14:paraId="6B3B1B68" w14:textId="0053C0E9" w:rsidR="00BD0679" w:rsidRPr="004E01D5" w:rsidRDefault="00BD0679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>(</w:t>
      </w:r>
      <w:r w:rsidR="00CB443B" w:rsidRPr="004E01D5">
        <w:rPr>
          <w:rFonts w:ascii="Arial" w:hAnsi="Arial" w:cs="Arial"/>
          <w:b/>
          <w:bCs/>
          <w:sz w:val="28"/>
          <w:szCs w:val="28"/>
        </w:rPr>
        <w:t xml:space="preserve">in excess of </w:t>
      </w:r>
      <w:r w:rsidRPr="004E01D5">
        <w:rPr>
          <w:rFonts w:ascii="Arial" w:hAnsi="Arial" w:cs="Arial"/>
          <w:b/>
          <w:bCs/>
          <w:sz w:val="28"/>
          <w:szCs w:val="28"/>
        </w:rPr>
        <w:t>$50,000)</w:t>
      </w:r>
    </w:p>
    <w:p w14:paraId="4F80C14F" w14:textId="77777777" w:rsidR="001B2230" w:rsidRPr="004E01D5" w:rsidRDefault="001B2230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DE2AA5" w14:textId="49660078" w:rsidR="001B2230" w:rsidRPr="004E01D5" w:rsidRDefault="004639EF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>CRIMINAL TAX FRAUD IN THE FI</w:t>
      </w:r>
      <w:r w:rsidR="00703261" w:rsidRPr="004E01D5">
        <w:rPr>
          <w:rFonts w:ascii="Arial" w:hAnsi="Arial" w:cs="Arial"/>
          <w:b/>
          <w:bCs/>
          <w:sz w:val="28"/>
          <w:szCs w:val="28"/>
        </w:rPr>
        <w:t>RST</w:t>
      </w:r>
      <w:r w:rsidRPr="004E01D5">
        <w:rPr>
          <w:rFonts w:ascii="Arial" w:hAnsi="Arial" w:cs="Arial"/>
          <w:b/>
          <w:bCs/>
          <w:sz w:val="28"/>
          <w:szCs w:val="28"/>
        </w:rPr>
        <w:t xml:space="preserve"> DEGREE</w:t>
      </w:r>
    </w:p>
    <w:p w14:paraId="7F9412AC" w14:textId="645E61C9" w:rsidR="001B2230" w:rsidRPr="004E01D5" w:rsidRDefault="001B2230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 xml:space="preserve">Tax Law § </w:t>
      </w:r>
      <w:r w:rsidR="00ED4109" w:rsidRPr="004E01D5">
        <w:rPr>
          <w:rFonts w:ascii="Arial" w:hAnsi="Arial" w:cs="Arial"/>
          <w:b/>
          <w:bCs/>
          <w:sz w:val="28"/>
          <w:szCs w:val="28"/>
        </w:rPr>
        <w:t>1806</w:t>
      </w:r>
    </w:p>
    <w:p w14:paraId="13DA5987" w14:textId="312DB9BE" w:rsidR="00BD0679" w:rsidRPr="004E01D5" w:rsidRDefault="00CB443B" w:rsidP="004E01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01D5">
        <w:rPr>
          <w:rFonts w:ascii="Arial" w:hAnsi="Arial" w:cs="Arial"/>
          <w:b/>
          <w:bCs/>
          <w:sz w:val="28"/>
          <w:szCs w:val="28"/>
        </w:rPr>
        <w:t>(</w:t>
      </w:r>
      <w:bookmarkStart w:id="1" w:name="_Hlk48406342"/>
      <w:r w:rsidRPr="004E01D5">
        <w:rPr>
          <w:rFonts w:ascii="Arial" w:hAnsi="Arial" w:cs="Arial"/>
          <w:b/>
          <w:bCs/>
          <w:sz w:val="28"/>
          <w:szCs w:val="28"/>
        </w:rPr>
        <w:t xml:space="preserve">in excess of </w:t>
      </w:r>
      <w:bookmarkEnd w:id="1"/>
      <w:r w:rsidRPr="004E01D5">
        <w:rPr>
          <w:rFonts w:ascii="Arial" w:hAnsi="Arial" w:cs="Arial"/>
          <w:b/>
          <w:bCs/>
          <w:sz w:val="28"/>
          <w:szCs w:val="28"/>
        </w:rPr>
        <w:t>$1,000,000)</w:t>
      </w:r>
    </w:p>
    <w:p w14:paraId="317D7525" w14:textId="70DDD205" w:rsidR="004639EF" w:rsidRPr="00AC14E2" w:rsidRDefault="00A7275D" w:rsidP="00AC14E2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43C3E" w:rsidRPr="00AC14E2">
        <w:rPr>
          <w:rFonts w:ascii="Arial" w:hAnsi="Arial" w:cs="Arial"/>
          <w:sz w:val="24"/>
          <w:szCs w:val="24"/>
        </w:rPr>
        <w:t xml:space="preserve">Committed on or after </w:t>
      </w:r>
      <w:r w:rsidR="00785359">
        <w:rPr>
          <w:rFonts w:ascii="Arial" w:hAnsi="Arial" w:cs="Arial"/>
          <w:sz w:val="24"/>
          <w:szCs w:val="24"/>
        </w:rPr>
        <w:t>April 7</w:t>
      </w:r>
      <w:r w:rsidR="00A43C3E" w:rsidRPr="00AC14E2">
        <w:rPr>
          <w:rFonts w:ascii="Arial" w:hAnsi="Arial" w:cs="Arial"/>
          <w:sz w:val="24"/>
          <w:szCs w:val="24"/>
        </w:rPr>
        <w:t>, 2009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)</w:t>
      </w:r>
    </w:p>
    <w:p w14:paraId="7569495E" w14:textId="77777777" w:rsidR="001B2230" w:rsidRDefault="001B2230" w:rsidP="007032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A099C9" w14:textId="04286053" w:rsidR="005C4E98" w:rsidRDefault="005847D6" w:rsidP="0094198F">
      <w:pPr>
        <w:jc w:val="both"/>
        <w:rPr>
          <w:rFonts w:ascii="Arial" w:hAnsi="Arial" w:cs="Arial"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ab/>
      </w:r>
      <w:r w:rsidR="005C4E98" w:rsidRPr="0094198F">
        <w:rPr>
          <w:rFonts w:ascii="Arial" w:hAnsi="Arial" w:cs="Arial"/>
          <w:sz w:val="28"/>
          <w:szCs w:val="28"/>
        </w:rPr>
        <w:t xml:space="preserve">The </w:t>
      </w:r>
      <w:r w:rsidR="0086623E">
        <w:rPr>
          <w:rFonts w:ascii="Arial" w:hAnsi="Arial" w:cs="Arial"/>
          <w:sz w:val="28"/>
          <w:szCs w:val="28"/>
        </w:rPr>
        <w:t>(</w:t>
      </w:r>
      <w:r w:rsidR="0086623E" w:rsidRPr="0086623E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86623E">
        <w:rPr>
          <w:rFonts w:ascii="Arial" w:hAnsi="Arial" w:cs="Arial"/>
          <w:sz w:val="28"/>
          <w:szCs w:val="28"/>
        </w:rPr>
        <w:t xml:space="preserve">) </w:t>
      </w:r>
      <w:r w:rsidR="005C4E98" w:rsidRPr="0094198F">
        <w:rPr>
          <w:rFonts w:ascii="Arial" w:hAnsi="Arial" w:cs="Arial"/>
          <w:sz w:val="28"/>
          <w:szCs w:val="28"/>
        </w:rPr>
        <w:t xml:space="preserve">count is Criminal </w:t>
      </w:r>
      <w:r w:rsidR="00967290" w:rsidRPr="0094198F">
        <w:rPr>
          <w:rFonts w:ascii="Arial" w:hAnsi="Arial" w:cs="Arial"/>
          <w:sz w:val="28"/>
          <w:szCs w:val="28"/>
        </w:rPr>
        <w:t xml:space="preserve">Tax Fraud </w:t>
      </w:r>
      <w:r w:rsidR="005C4E98" w:rsidRPr="0094198F">
        <w:rPr>
          <w:rFonts w:ascii="Arial" w:hAnsi="Arial" w:cs="Arial"/>
          <w:sz w:val="28"/>
          <w:szCs w:val="28"/>
        </w:rPr>
        <w:t xml:space="preserve">in the </w:t>
      </w:r>
      <w:r w:rsidR="0086623E">
        <w:rPr>
          <w:rFonts w:ascii="Arial" w:hAnsi="Arial" w:cs="Arial"/>
          <w:sz w:val="28"/>
          <w:szCs w:val="28"/>
        </w:rPr>
        <w:t>(</w:t>
      </w:r>
      <w:r w:rsidR="0086623E" w:rsidRPr="0086623E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86623E">
        <w:rPr>
          <w:rFonts w:ascii="Arial" w:hAnsi="Arial" w:cs="Arial"/>
          <w:sz w:val="28"/>
          <w:szCs w:val="28"/>
        </w:rPr>
        <w:t>)</w:t>
      </w:r>
      <w:r w:rsidR="005C4E98" w:rsidRPr="0094198F">
        <w:rPr>
          <w:rFonts w:ascii="Arial" w:hAnsi="Arial" w:cs="Arial"/>
          <w:sz w:val="28"/>
          <w:szCs w:val="28"/>
        </w:rPr>
        <w:t xml:space="preserve"> degree</w:t>
      </w:r>
      <w:r w:rsidRPr="0094198F">
        <w:rPr>
          <w:rFonts w:ascii="Arial" w:hAnsi="Arial" w:cs="Arial"/>
          <w:sz w:val="28"/>
          <w:szCs w:val="28"/>
        </w:rPr>
        <w:t>.</w:t>
      </w:r>
    </w:p>
    <w:p w14:paraId="5C491EA8" w14:textId="51601962" w:rsidR="00EC5768" w:rsidRPr="00EC5768" w:rsidRDefault="00EC5768" w:rsidP="0094198F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EC5768">
        <w:rPr>
          <w:rFonts w:ascii="Arial" w:hAnsi="Arial" w:cs="Arial"/>
          <w:i/>
          <w:iCs/>
          <w:sz w:val="28"/>
          <w:szCs w:val="28"/>
          <w:u w:val="single"/>
        </w:rPr>
        <w:t>Select appropriate alternative:</w:t>
      </w:r>
    </w:p>
    <w:p w14:paraId="0E14F5BF" w14:textId="620E2D13" w:rsidR="0086623E" w:rsidRDefault="00D13E03" w:rsidP="009419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00107">
        <w:rPr>
          <w:rFonts w:ascii="Arial" w:hAnsi="Arial" w:cs="Arial"/>
          <w:sz w:val="28"/>
          <w:szCs w:val="28"/>
        </w:rPr>
        <w:t>Under our law, a</w:t>
      </w:r>
      <w:r w:rsidR="0086623E" w:rsidRPr="0086623E">
        <w:rPr>
          <w:rFonts w:ascii="Arial" w:hAnsi="Arial" w:cs="Arial"/>
          <w:sz w:val="28"/>
          <w:szCs w:val="28"/>
        </w:rPr>
        <w:t xml:space="preserve"> person commits </w:t>
      </w:r>
      <w:r w:rsidR="00967290" w:rsidRPr="0086623E">
        <w:rPr>
          <w:rFonts w:ascii="Arial" w:hAnsi="Arial" w:cs="Arial"/>
          <w:sz w:val="28"/>
          <w:szCs w:val="28"/>
        </w:rPr>
        <w:t xml:space="preserve">Criminal Tax Fraud </w:t>
      </w:r>
      <w:r w:rsidR="0086623E" w:rsidRPr="0086623E">
        <w:rPr>
          <w:rFonts w:ascii="Arial" w:hAnsi="Arial" w:cs="Arial"/>
          <w:sz w:val="28"/>
          <w:szCs w:val="28"/>
        </w:rPr>
        <w:t xml:space="preserve">in the fifth degree when he or she commits a tax fraud act.   </w:t>
      </w:r>
    </w:p>
    <w:p w14:paraId="54E40FA3" w14:textId="77777777" w:rsidR="0099523B" w:rsidRDefault="0099523B" w:rsidP="0094198F">
      <w:pPr>
        <w:jc w:val="both"/>
        <w:rPr>
          <w:rFonts w:ascii="Arial" w:hAnsi="Arial" w:cs="Arial"/>
          <w:sz w:val="28"/>
          <w:szCs w:val="28"/>
        </w:rPr>
      </w:pPr>
    </w:p>
    <w:p w14:paraId="7DDD4584" w14:textId="477BA119" w:rsidR="005C4E98" w:rsidRDefault="005C4E98" w:rsidP="0094198F">
      <w:pPr>
        <w:jc w:val="both"/>
        <w:rPr>
          <w:rFonts w:ascii="Arial" w:hAnsi="Arial" w:cs="Arial"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ab/>
        <w:t xml:space="preserve">Under our law, a person is guilty of </w:t>
      </w:r>
      <w:r w:rsidR="00967290" w:rsidRPr="0094198F">
        <w:rPr>
          <w:rFonts w:ascii="Arial" w:hAnsi="Arial" w:cs="Arial"/>
          <w:sz w:val="28"/>
          <w:szCs w:val="28"/>
        </w:rPr>
        <w:t xml:space="preserve">Criminal Tax Fraud </w:t>
      </w:r>
      <w:r w:rsidRPr="0094198F">
        <w:rPr>
          <w:rFonts w:ascii="Arial" w:hAnsi="Arial" w:cs="Arial"/>
          <w:sz w:val="28"/>
          <w:szCs w:val="28"/>
        </w:rPr>
        <w:t xml:space="preserve">in the </w:t>
      </w:r>
      <w:r w:rsidR="00AB07EA">
        <w:rPr>
          <w:rFonts w:ascii="Arial" w:hAnsi="Arial" w:cs="Arial"/>
          <w:sz w:val="28"/>
          <w:szCs w:val="28"/>
        </w:rPr>
        <w:t>(</w:t>
      </w:r>
      <w:r w:rsidR="00AB07EA" w:rsidRPr="00AB07EA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AB07EA">
        <w:rPr>
          <w:rFonts w:ascii="Arial" w:hAnsi="Arial" w:cs="Arial"/>
          <w:sz w:val="28"/>
          <w:szCs w:val="28"/>
        </w:rPr>
        <w:t>)</w:t>
      </w:r>
      <w:r w:rsidRPr="0094198F">
        <w:rPr>
          <w:rFonts w:ascii="Arial" w:hAnsi="Arial" w:cs="Arial"/>
          <w:sz w:val="28"/>
          <w:szCs w:val="28"/>
        </w:rPr>
        <w:t xml:space="preserve"> degree when he or she commits a tax fraud act or acts and, with the intent to evade any tax due</w:t>
      </w:r>
      <w:r w:rsidR="00AB07EA">
        <w:rPr>
          <w:rStyle w:val="FootnoteReference"/>
          <w:rFonts w:ascii="Arial" w:hAnsi="Arial" w:cs="Arial"/>
          <w:sz w:val="28"/>
          <w:szCs w:val="28"/>
        </w:rPr>
        <w:footnoteReference w:id="2"/>
      </w:r>
      <w:r w:rsidRPr="0094198F">
        <w:rPr>
          <w:rFonts w:ascii="Arial" w:hAnsi="Arial" w:cs="Arial"/>
          <w:sz w:val="28"/>
          <w:szCs w:val="28"/>
        </w:rPr>
        <w:t>, or to defraud the state [or any subdivision of the state</w:t>
      </w:r>
      <w:r w:rsidR="005847D6" w:rsidRPr="0094198F">
        <w:rPr>
          <w:rFonts w:ascii="Arial" w:hAnsi="Arial" w:cs="Arial"/>
          <w:sz w:val="28"/>
          <w:szCs w:val="28"/>
        </w:rPr>
        <w:t>]</w:t>
      </w:r>
      <w:r w:rsidRPr="0094198F">
        <w:rPr>
          <w:rFonts w:ascii="Arial" w:hAnsi="Arial" w:cs="Arial"/>
          <w:sz w:val="28"/>
          <w:szCs w:val="28"/>
        </w:rPr>
        <w:t xml:space="preserve">, the person pays the state [and/or a political subdivision of the state] (whether by means of underpayment or receipt of refund or both), in a period of not more than one year in excess of </w:t>
      </w:r>
      <w:r w:rsidR="00BA740A">
        <w:rPr>
          <w:rFonts w:ascii="Arial" w:hAnsi="Arial" w:cs="Arial"/>
          <w:sz w:val="28"/>
          <w:szCs w:val="28"/>
        </w:rPr>
        <w:t>(</w:t>
      </w:r>
      <w:r w:rsidR="00BA740A" w:rsidRPr="00BA740A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BA740A">
        <w:rPr>
          <w:rFonts w:ascii="Arial" w:hAnsi="Arial" w:cs="Arial"/>
          <w:sz w:val="28"/>
          <w:szCs w:val="28"/>
        </w:rPr>
        <w:t>)</w:t>
      </w:r>
      <w:r w:rsidRPr="0094198F">
        <w:rPr>
          <w:rFonts w:ascii="Arial" w:hAnsi="Arial" w:cs="Arial"/>
          <w:sz w:val="28"/>
          <w:szCs w:val="28"/>
        </w:rPr>
        <w:t xml:space="preserve"> dollars less than the tax liability that is due. </w:t>
      </w:r>
    </w:p>
    <w:p w14:paraId="7675942D" w14:textId="77777777" w:rsidR="0024068F" w:rsidRDefault="0024068F" w:rsidP="0094198F">
      <w:pPr>
        <w:jc w:val="both"/>
        <w:rPr>
          <w:rFonts w:ascii="Arial" w:hAnsi="Arial" w:cs="Arial"/>
          <w:sz w:val="28"/>
          <w:szCs w:val="28"/>
        </w:rPr>
      </w:pPr>
    </w:p>
    <w:p w14:paraId="4760B10D" w14:textId="7A38F756" w:rsidR="005C4E98" w:rsidRPr="0094198F" w:rsidRDefault="005C4E98" w:rsidP="0094198F">
      <w:pPr>
        <w:jc w:val="both"/>
        <w:rPr>
          <w:rFonts w:ascii="Arial" w:hAnsi="Arial" w:cs="Arial"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ab/>
        <w:t>The following term</w:t>
      </w:r>
      <w:r w:rsidR="005847D6" w:rsidRPr="0094198F">
        <w:rPr>
          <w:rFonts w:ascii="Arial" w:hAnsi="Arial" w:cs="Arial"/>
          <w:sz w:val="28"/>
          <w:szCs w:val="28"/>
        </w:rPr>
        <w:t>s</w:t>
      </w:r>
      <w:r w:rsidRPr="0094198F">
        <w:rPr>
          <w:rFonts w:ascii="Arial" w:hAnsi="Arial" w:cs="Arial"/>
          <w:sz w:val="28"/>
          <w:szCs w:val="28"/>
        </w:rPr>
        <w:t xml:space="preserve"> used in that definition ha</w:t>
      </w:r>
      <w:r w:rsidR="00631023">
        <w:rPr>
          <w:rFonts w:ascii="Arial" w:hAnsi="Arial" w:cs="Arial"/>
          <w:sz w:val="28"/>
          <w:szCs w:val="28"/>
        </w:rPr>
        <w:t xml:space="preserve">ve </w:t>
      </w:r>
      <w:r w:rsidRPr="0094198F">
        <w:rPr>
          <w:rFonts w:ascii="Arial" w:hAnsi="Arial" w:cs="Arial"/>
          <w:sz w:val="28"/>
          <w:szCs w:val="28"/>
        </w:rPr>
        <w:t>a special meaning:</w:t>
      </w:r>
    </w:p>
    <w:p w14:paraId="75D4FC54" w14:textId="61405A7D" w:rsidR="005847D6" w:rsidRDefault="005847D6" w:rsidP="0067400A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ab/>
        <w:t>TAX FRAUD ACT</w:t>
      </w:r>
      <w:r w:rsidR="00ED6162">
        <w:rPr>
          <w:rFonts w:ascii="Arial" w:hAnsi="Arial" w:cs="Arial"/>
          <w:sz w:val="28"/>
          <w:szCs w:val="28"/>
        </w:rPr>
        <w:t xml:space="preserve"> </w:t>
      </w:r>
      <w:r w:rsidR="004D0D99" w:rsidRPr="004D0D99">
        <w:rPr>
          <w:rFonts w:ascii="Arial" w:hAnsi="Arial" w:cs="Arial"/>
          <w:sz w:val="28"/>
          <w:szCs w:val="28"/>
        </w:rPr>
        <w:t>means willfully engaging in an act or acts or willfully causing another to engage in an act or acts pursuant to which a person</w:t>
      </w:r>
      <w:r w:rsidR="00DC44E8">
        <w:rPr>
          <w:rStyle w:val="FootnoteReference"/>
          <w:rFonts w:ascii="Arial" w:hAnsi="Arial" w:cs="Arial"/>
          <w:sz w:val="28"/>
          <w:szCs w:val="28"/>
        </w:rPr>
        <w:footnoteReference w:id="3"/>
      </w:r>
      <w:r w:rsidR="004D0D99" w:rsidRPr="004D0D99">
        <w:rPr>
          <w:rFonts w:ascii="Arial" w:hAnsi="Arial" w:cs="Arial"/>
          <w:sz w:val="28"/>
          <w:szCs w:val="28"/>
        </w:rPr>
        <w:t>:</w:t>
      </w:r>
      <w:r w:rsidR="0067400A">
        <w:rPr>
          <w:rFonts w:ascii="Arial" w:hAnsi="Arial" w:cs="Arial"/>
          <w:sz w:val="28"/>
          <w:szCs w:val="28"/>
        </w:rPr>
        <w:t xml:space="preserve">  </w:t>
      </w:r>
      <w:r w:rsidRPr="0094198F">
        <w:rPr>
          <w:rFonts w:ascii="Arial" w:hAnsi="Arial" w:cs="Arial"/>
          <w:sz w:val="28"/>
          <w:szCs w:val="28"/>
        </w:rPr>
        <w:t>(</w:t>
      </w:r>
      <w:r w:rsidR="0067400A" w:rsidRPr="0067400A">
        <w:rPr>
          <w:rFonts w:ascii="Arial" w:hAnsi="Arial" w:cs="Arial"/>
          <w:i/>
          <w:iCs/>
          <w:sz w:val="28"/>
          <w:szCs w:val="28"/>
        </w:rPr>
        <w:t>continue by inserting the</w:t>
      </w:r>
      <w:r w:rsidRPr="00725986">
        <w:rPr>
          <w:rFonts w:ascii="Arial" w:hAnsi="Arial" w:cs="Arial"/>
          <w:i/>
          <w:iCs/>
          <w:sz w:val="28"/>
          <w:szCs w:val="28"/>
        </w:rPr>
        <w:t xml:space="preserve"> appropriate subdivision </w:t>
      </w:r>
      <w:r w:rsidR="00725986" w:rsidRPr="00725986">
        <w:rPr>
          <w:rFonts w:ascii="Arial" w:hAnsi="Arial" w:cs="Arial"/>
          <w:i/>
          <w:iCs/>
          <w:sz w:val="28"/>
          <w:szCs w:val="28"/>
        </w:rPr>
        <w:t>from</w:t>
      </w:r>
      <w:r w:rsidRPr="00725986">
        <w:rPr>
          <w:rFonts w:ascii="Arial" w:hAnsi="Arial" w:cs="Arial"/>
          <w:i/>
          <w:iCs/>
          <w:sz w:val="28"/>
          <w:szCs w:val="28"/>
        </w:rPr>
        <w:t xml:space="preserve"> Tax Law </w:t>
      </w:r>
      <w:r w:rsidR="00A51964" w:rsidRPr="00725986">
        <w:rPr>
          <w:rFonts w:ascii="Arial" w:hAnsi="Arial" w:cs="Arial"/>
          <w:i/>
          <w:iCs/>
          <w:sz w:val="28"/>
          <w:szCs w:val="28"/>
        </w:rPr>
        <w:t>§</w:t>
      </w:r>
      <w:r w:rsidRPr="00725986">
        <w:rPr>
          <w:rFonts w:ascii="Arial" w:hAnsi="Arial" w:cs="Arial"/>
          <w:i/>
          <w:iCs/>
          <w:sz w:val="28"/>
          <w:szCs w:val="28"/>
        </w:rPr>
        <w:t>180</w:t>
      </w:r>
      <w:r w:rsidR="00725986">
        <w:rPr>
          <w:rFonts w:ascii="Arial" w:hAnsi="Arial" w:cs="Arial"/>
          <w:i/>
          <w:iCs/>
          <w:sz w:val="28"/>
          <w:szCs w:val="28"/>
        </w:rPr>
        <w:t>1 (Tax fraud acts)</w:t>
      </w:r>
      <w:r w:rsidR="005D317A">
        <w:rPr>
          <w:rFonts w:ascii="Arial" w:hAnsi="Arial" w:cs="Arial"/>
          <w:i/>
          <w:iCs/>
          <w:sz w:val="28"/>
          <w:szCs w:val="28"/>
        </w:rPr>
        <w:t>.</w:t>
      </w:r>
    </w:p>
    <w:p w14:paraId="528BA7EF" w14:textId="6D05609F" w:rsidR="007C346E" w:rsidRPr="00A03808" w:rsidRDefault="00A555B8" w:rsidP="00A03808">
      <w:pPr>
        <w:jc w:val="both"/>
        <w:rPr>
          <w:rFonts w:ascii="Arial" w:hAnsi="Arial" w:cs="Arial"/>
          <w:sz w:val="28"/>
          <w:szCs w:val="28"/>
        </w:rPr>
      </w:pPr>
      <w:r w:rsidRPr="00A555B8">
        <w:rPr>
          <w:rFonts w:ascii="Arial" w:hAnsi="Arial" w:cs="Arial"/>
          <w:i/>
          <w:iCs/>
          <w:sz w:val="28"/>
          <w:szCs w:val="28"/>
        </w:rPr>
        <w:tab/>
      </w:r>
      <w:r w:rsidR="00A03808">
        <w:rPr>
          <w:rFonts w:ascii="Arial" w:hAnsi="Arial" w:cs="Arial"/>
          <w:sz w:val="28"/>
          <w:szCs w:val="28"/>
        </w:rPr>
        <w:t>WILLFULLY</w:t>
      </w:r>
      <w:r w:rsidRPr="00AC4F7B">
        <w:rPr>
          <w:rFonts w:ascii="Arial" w:hAnsi="Arial" w:cs="Arial"/>
          <w:sz w:val="28"/>
          <w:szCs w:val="28"/>
        </w:rPr>
        <w:t xml:space="preserve"> mean</w:t>
      </w:r>
      <w:r w:rsidR="00AC4F7B" w:rsidRPr="00AC4F7B">
        <w:rPr>
          <w:rFonts w:ascii="Arial" w:hAnsi="Arial" w:cs="Arial"/>
          <w:sz w:val="28"/>
          <w:szCs w:val="28"/>
        </w:rPr>
        <w:t>s</w:t>
      </w:r>
      <w:r w:rsidRPr="00AC4F7B">
        <w:rPr>
          <w:rFonts w:ascii="Arial" w:hAnsi="Arial" w:cs="Arial"/>
          <w:sz w:val="28"/>
          <w:szCs w:val="28"/>
        </w:rPr>
        <w:t xml:space="preserve"> acting with either intent to defraud, </w:t>
      </w:r>
      <w:bookmarkStart w:id="2" w:name="_Hlk48407719"/>
      <w:r w:rsidRPr="00AC4F7B">
        <w:rPr>
          <w:rFonts w:ascii="Arial" w:hAnsi="Arial" w:cs="Arial"/>
          <w:sz w:val="28"/>
          <w:szCs w:val="28"/>
        </w:rPr>
        <w:t>intent to evade the payment of taxes or intent to avoid a requirement</w:t>
      </w:r>
      <w:r w:rsidR="00B67192">
        <w:rPr>
          <w:rStyle w:val="FootnoteReference"/>
          <w:rFonts w:ascii="Arial" w:hAnsi="Arial" w:cs="Arial"/>
          <w:sz w:val="28"/>
          <w:szCs w:val="28"/>
        </w:rPr>
        <w:footnoteReference w:id="4"/>
      </w:r>
      <w:r w:rsidR="004F2DAD">
        <w:rPr>
          <w:rFonts w:ascii="Arial" w:hAnsi="Arial" w:cs="Arial"/>
          <w:sz w:val="28"/>
          <w:szCs w:val="28"/>
        </w:rPr>
        <w:t xml:space="preserve"> of law</w:t>
      </w:r>
      <w:r w:rsidRPr="00AC4F7B">
        <w:rPr>
          <w:rFonts w:ascii="Arial" w:hAnsi="Arial" w:cs="Arial"/>
          <w:sz w:val="28"/>
          <w:szCs w:val="28"/>
        </w:rPr>
        <w:t>, a lawful requirement of the commissioner or a known legal duty</w:t>
      </w:r>
      <w:bookmarkEnd w:id="2"/>
      <w:r w:rsidRPr="00AC4F7B">
        <w:rPr>
          <w:rFonts w:ascii="Arial" w:hAnsi="Arial" w:cs="Arial"/>
          <w:sz w:val="28"/>
          <w:szCs w:val="28"/>
        </w:rPr>
        <w:t>.</w:t>
      </w:r>
      <w:r w:rsidR="00AC4F7B">
        <w:rPr>
          <w:rStyle w:val="FootnoteReference"/>
          <w:rFonts w:ascii="Arial" w:hAnsi="Arial" w:cs="Arial"/>
          <w:sz w:val="28"/>
          <w:szCs w:val="28"/>
        </w:rPr>
        <w:footnoteReference w:id="5"/>
      </w:r>
    </w:p>
    <w:p w14:paraId="087F729C" w14:textId="2720324A" w:rsidR="005C4E98" w:rsidRDefault="005C4E98" w:rsidP="0094198F">
      <w:pPr>
        <w:jc w:val="both"/>
        <w:rPr>
          <w:rFonts w:ascii="Arial" w:hAnsi="Arial" w:cs="Arial"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ab/>
        <w:t>INTENT means conscious objective or purpose.  Thus, a person acts with intent to evade any tax due or to defraud the state</w:t>
      </w:r>
      <w:r w:rsidR="001C1C00">
        <w:rPr>
          <w:rFonts w:ascii="Arial" w:hAnsi="Arial" w:cs="Arial"/>
          <w:sz w:val="28"/>
          <w:szCs w:val="28"/>
        </w:rPr>
        <w:t xml:space="preserve"> [or </w:t>
      </w:r>
      <w:r w:rsidR="001C1C00" w:rsidRPr="00AC4F7B">
        <w:rPr>
          <w:rFonts w:ascii="Arial" w:hAnsi="Arial" w:cs="Arial"/>
          <w:sz w:val="28"/>
          <w:szCs w:val="28"/>
        </w:rPr>
        <w:t>to evade the payment of taxes or to avoid a requirement</w:t>
      </w:r>
      <w:r w:rsidR="001C1C00">
        <w:rPr>
          <w:rStyle w:val="FootnoteReference"/>
          <w:rFonts w:ascii="Arial" w:hAnsi="Arial" w:cs="Arial"/>
          <w:sz w:val="28"/>
          <w:szCs w:val="28"/>
        </w:rPr>
        <w:footnoteReference w:id="6"/>
      </w:r>
      <w:r w:rsidR="001C1C00">
        <w:rPr>
          <w:rFonts w:ascii="Arial" w:hAnsi="Arial" w:cs="Arial"/>
          <w:sz w:val="28"/>
          <w:szCs w:val="28"/>
        </w:rPr>
        <w:t xml:space="preserve"> of law</w:t>
      </w:r>
      <w:r w:rsidR="001C1C00" w:rsidRPr="00AC4F7B">
        <w:rPr>
          <w:rFonts w:ascii="Arial" w:hAnsi="Arial" w:cs="Arial"/>
          <w:sz w:val="28"/>
          <w:szCs w:val="28"/>
        </w:rPr>
        <w:t xml:space="preserve">, </w:t>
      </w:r>
      <w:r w:rsidR="00692216">
        <w:rPr>
          <w:rFonts w:ascii="Arial" w:hAnsi="Arial" w:cs="Arial"/>
          <w:sz w:val="28"/>
          <w:szCs w:val="28"/>
        </w:rPr>
        <w:t xml:space="preserve">or </w:t>
      </w:r>
      <w:r w:rsidR="001C1C00" w:rsidRPr="00AC4F7B">
        <w:rPr>
          <w:rFonts w:ascii="Arial" w:hAnsi="Arial" w:cs="Arial"/>
          <w:sz w:val="28"/>
          <w:szCs w:val="28"/>
        </w:rPr>
        <w:t>a lawful requirement of the commissioner or a known legal duty</w:t>
      </w:r>
      <w:r w:rsidR="001C1C00">
        <w:rPr>
          <w:rFonts w:ascii="Arial" w:hAnsi="Arial" w:cs="Arial"/>
          <w:sz w:val="28"/>
          <w:szCs w:val="28"/>
        </w:rPr>
        <w:t>]</w:t>
      </w:r>
      <w:r w:rsidR="00692216">
        <w:rPr>
          <w:rFonts w:ascii="Arial" w:hAnsi="Arial" w:cs="Arial"/>
          <w:sz w:val="28"/>
          <w:szCs w:val="28"/>
        </w:rPr>
        <w:t xml:space="preserve"> </w:t>
      </w:r>
      <w:r w:rsidRPr="0094198F">
        <w:rPr>
          <w:rFonts w:ascii="Arial" w:hAnsi="Arial" w:cs="Arial"/>
          <w:sz w:val="28"/>
          <w:szCs w:val="28"/>
        </w:rPr>
        <w:t>when that person's conscious objective or purpose is to do so.</w:t>
      </w:r>
      <w:r w:rsidR="0024068F">
        <w:rPr>
          <w:rStyle w:val="FootnoteReference"/>
          <w:rFonts w:ascii="Arial" w:hAnsi="Arial" w:cs="Arial"/>
          <w:sz w:val="28"/>
          <w:szCs w:val="28"/>
        </w:rPr>
        <w:footnoteReference w:id="7"/>
      </w:r>
    </w:p>
    <w:p w14:paraId="1935F8A2" w14:textId="77777777" w:rsidR="004D4E5A" w:rsidRPr="0094198F" w:rsidRDefault="004D4E5A" w:rsidP="0094198F">
      <w:pPr>
        <w:jc w:val="both"/>
        <w:rPr>
          <w:rFonts w:ascii="Arial" w:hAnsi="Arial" w:cs="Arial"/>
          <w:sz w:val="28"/>
          <w:szCs w:val="28"/>
        </w:rPr>
      </w:pPr>
    </w:p>
    <w:p w14:paraId="41424A10" w14:textId="664EF986" w:rsidR="004D4E5A" w:rsidRPr="0094198F" w:rsidRDefault="005C4E98" w:rsidP="0094198F">
      <w:pPr>
        <w:jc w:val="both"/>
        <w:rPr>
          <w:rFonts w:ascii="Arial" w:hAnsi="Arial" w:cs="Arial"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ab/>
        <w:t xml:space="preserve">In order for you to find the defendant guilty of this crime, the People are required to prove, from all the evidence in the case, beyond a reasonable doubt, each of the following </w:t>
      </w:r>
      <w:r w:rsidR="002F66A6">
        <w:rPr>
          <w:rFonts w:ascii="Arial" w:hAnsi="Arial" w:cs="Arial"/>
          <w:sz w:val="28"/>
          <w:szCs w:val="28"/>
        </w:rPr>
        <w:t>[</w:t>
      </w:r>
      <w:r w:rsidR="001A52F1">
        <w:rPr>
          <w:rFonts w:ascii="Arial" w:hAnsi="Arial" w:cs="Arial"/>
          <w:sz w:val="28"/>
          <w:szCs w:val="28"/>
        </w:rPr>
        <w:t xml:space="preserve">two </w:t>
      </w:r>
      <w:r w:rsidR="00D65B3A">
        <w:rPr>
          <w:rFonts w:ascii="Arial" w:hAnsi="Arial" w:cs="Arial"/>
          <w:sz w:val="28"/>
          <w:szCs w:val="28"/>
        </w:rPr>
        <w:t xml:space="preserve">/ </w:t>
      </w:r>
      <w:r w:rsidR="001A52F1">
        <w:rPr>
          <w:rFonts w:ascii="Arial" w:hAnsi="Arial" w:cs="Arial"/>
          <w:sz w:val="28"/>
          <w:szCs w:val="28"/>
        </w:rPr>
        <w:t xml:space="preserve">three] </w:t>
      </w:r>
      <w:r w:rsidRPr="0094198F">
        <w:rPr>
          <w:rFonts w:ascii="Arial" w:hAnsi="Arial" w:cs="Arial"/>
          <w:sz w:val="28"/>
          <w:szCs w:val="28"/>
        </w:rPr>
        <w:t>elements:</w:t>
      </w:r>
    </w:p>
    <w:p w14:paraId="47776C0E" w14:textId="454B16ED" w:rsidR="005C4E98" w:rsidRDefault="005C4E98" w:rsidP="001A52F1">
      <w:pPr>
        <w:pStyle w:val="ListParagraph"/>
        <w:numPr>
          <w:ilvl w:val="2"/>
          <w:numId w:val="1"/>
        </w:numPr>
        <w:ind w:left="1440"/>
        <w:jc w:val="both"/>
        <w:rPr>
          <w:rFonts w:ascii="Arial" w:hAnsi="Arial" w:cs="Arial"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 xml:space="preserve">That on or about </w:t>
      </w:r>
      <w:r w:rsidRPr="0094198F">
        <w:rPr>
          <w:rFonts w:ascii="Arial" w:hAnsi="Arial" w:cs="Arial"/>
          <w:sz w:val="28"/>
          <w:szCs w:val="28"/>
          <w:u w:val="single"/>
        </w:rPr>
        <w:t>(</w:t>
      </w:r>
      <w:r w:rsidRPr="0094198F">
        <w:rPr>
          <w:rFonts w:ascii="Arial" w:hAnsi="Arial" w:cs="Arial"/>
          <w:i/>
          <w:iCs/>
          <w:sz w:val="28"/>
          <w:szCs w:val="28"/>
          <w:u w:val="single"/>
        </w:rPr>
        <w:t>date</w:t>
      </w:r>
      <w:r w:rsidRPr="0094198F">
        <w:rPr>
          <w:rFonts w:ascii="Arial" w:hAnsi="Arial" w:cs="Arial"/>
          <w:sz w:val="28"/>
          <w:szCs w:val="28"/>
          <w:u w:val="single"/>
        </w:rPr>
        <w:t>)</w:t>
      </w:r>
      <w:r w:rsidRPr="0094198F">
        <w:rPr>
          <w:rFonts w:ascii="Arial" w:hAnsi="Arial" w:cs="Arial"/>
          <w:sz w:val="28"/>
          <w:szCs w:val="28"/>
        </w:rPr>
        <w:t xml:space="preserve">, in the County of </w:t>
      </w:r>
      <w:r w:rsidRPr="0094198F">
        <w:rPr>
          <w:rFonts w:ascii="Arial" w:hAnsi="Arial" w:cs="Arial"/>
          <w:sz w:val="28"/>
          <w:szCs w:val="28"/>
          <w:u w:val="single"/>
        </w:rPr>
        <w:t xml:space="preserve"> (County)</w:t>
      </w:r>
      <w:r w:rsidRPr="0094198F">
        <w:rPr>
          <w:rFonts w:ascii="Arial" w:hAnsi="Arial" w:cs="Arial"/>
          <w:sz w:val="28"/>
          <w:szCs w:val="28"/>
        </w:rPr>
        <w:t xml:space="preserve">, the defendant, </w:t>
      </w:r>
      <w:r w:rsidRPr="0094198F">
        <w:rPr>
          <w:rFonts w:ascii="Arial" w:hAnsi="Arial" w:cs="Arial"/>
          <w:sz w:val="28"/>
          <w:szCs w:val="28"/>
          <w:u w:val="single"/>
        </w:rPr>
        <w:t xml:space="preserve"> (</w:t>
      </w:r>
      <w:r w:rsidRPr="0094198F">
        <w:rPr>
          <w:rFonts w:ascii="Arial" w:hAnsi="Arial" w:cs="Arial"/>
          <w:i/>
          <w:iCs/>
          <w:sz w:val="28"/>
          <w:szCs w:val="28"/>
          <w:u w:val="single"/>
        </w:rPr>
        <w:t>defendant's name</w:t>
      </w:r>
      <w:r w:rsidRPr="0094198F">
        <w:rPr>
          <w:rFonts w:ascii="Arial" w:hAnsi="Arial" w:cs="Arial"/>
          <w:sz w:val="28"/>
          <w:szCs w:val="28"/>
          <w:u w:val="single"/>
        </w:rPr>
        <w:t>)</w:t>
      </w:r>
      <w:r w:rsidR="005847D6" w:rsidRPr="0094198F">
        <w:rPr>
          <w:rFonts w:ascii="Arial" w:hAnsi="Arial" w:cs="Arial"/>
          <w:sz w:val="28"/>
          <w:szCs w:val="28"/>
          <w:u w:val="single"/>
        </w:rPr>
        <w:t xml:space="preserve"> </w:t>
      </w:r>
      <w:r w:rsidR="005847D6" w:rsidRPr="00FE70EC">
        <w:rPr>
          <w:rFonts w:ascii="Arial" w:hAnsi="Arial" w:cs="Arial"/>
          <w:sz w:val="28"/>
          <w:szCs w:val="28"/>
        </w:rPr>
        <w:t>committed a tax fraud act</w:t>
      </w:r>
      <w:r w:rsidR="004D4E5A">
        <w:rPr>
          <w:rFonts w:ascii="Arial" w:hAnsi="Arial" w:cs="Arial"/>
          <w:sz w:val="28"/>
          <w:szCs w:val="28"/>
        </w:rPr>
        <w:t>;</w:t>
      </w:r>
    </w:p>
    <w:p w14:paraId="00DB7D29" w14:textId="37B5CA48" w:rsidR="002B0A19" w:rsidRPr="0094198F" w:rsidRDefault="002B0A19" w:rsidP="001A52F1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</w:p>
    <w:p w14:paraId="55BAAA9D" w14:textId="79FD6105" w:rsidR="004D4E5A" w:rsidRPr="004D4E5A" w:rsidRDefault="005847D6" w:rsidP="001A52F1">
      <w:pPr>
        <w:pStyle w:val="ListParagraph"/>
        <w:numPr>
          <w:ilvl w:val="2"/>
          <w:numId w:val="1"/>
        </w:numPr>
        <w:ind w:left="1440"/>
        <w:jc w:val="both"/>
        <w:rPr>
          <w:rFonts w:ascii="Arial" w:hAnsi="Arial" w:cs="Arial"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>That the defendant did so with the intent to evade any tax due, or to defraud the state [or any subdivision of the state]</w:t>
      </w:r>
      <w:r w:rsidR="007835F3">
        <w:rPr>
          <w:rFonts w:ascii="Arial" w:hAnsi="Arial" w:cs="Arial"/>
          <w:sz w:val="28"/>
          <w:szCs w:val="28"/>
        </w:rPr>
        <w:t>;</w:t>
      </w:r>
    </w:p>
    <w:p w14:paraId="3828961C" w14:textId="382B1F92" w:rsidR="00A873D2" w:rsidRDefault="00B35570" w:rsidP="00A873D2">
      <w:pPr>
        <w:pStyle w:val="ListParagraph"/>
        <w:ind w:left="1440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lastRenderedPageBreak/>
        <w:t xml:space="preserve">Omit if </w:t>
      </w:r>
      <w:r w:rsidR="00A873D2">
        <w:rPr>
          <w:rFonts w:ascii="Arial" w:hAnsi="Arial" w:cs="Arial"/>
          <w:i/>
          <w:iCs/>
          <w:sz w:val="28"/>
          <w:szCs w:val="28"/>
          <w:u w:val="single"/>
        </w:rPr>
        <w:t>“criminal tax fraud in the fifth degree” is charged:</w:t>
      </w:r>
    </w:p>
    <w:p w14:paraId="3FD0A9D8" w14:textId="77777777" w:rsidR="00A873D2" w:rsidRPr="00A873D2" w:rsidRDefault="00A873D2" w:rsidP="00A873D2">
      <w:pPr>
        <w:pStyle w:val="ListParagraph"/>
        <w:ind w:left="1440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</w:p>
    <w:p w14:paraId="23D3D55F" w14:textId="39C5C8BF" w:rsidR="005847D6" w:rsidRPr="0094198F" w:rsidRDefault="00850600" w:rsidP="001A52F1">
      <w:pPr>
        <w:pStyle w:val="ListParagraph"/>
        <w:numPr>
          <w:ilvl w:val="2"/>
          <w:numId w:val="1"/>
        </w:numPr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and, </w:t>
      </w:r>
      <w:r w:rsidR="005847D6" w:rsidRPr="0094198F">
        <w:rPr>
          <w:rFonts w:ascii="Arial" w:hAnsi="Arial" w:cs="Arial"/>
          <w:sz w:val="28"/>
          <w:szCs w:val="28"/>
        </w:rPr>
        <w:t xml:space="preserve">That the defendant paid the state [and/or a political subdivision of the state] (whether by means of underpayment or receipt of refund or both), in a period of not more than one year in excess of </w:t>
      </w:r>
      <w:r w:rsidR="00FE70EC">
        <w:rPr>
          <w:rFonts w:ascii="Arial" w:hAnsi="Arial" w:cs="Arial"/>
          <w:sz w:val="28"/>
          <w:szCs w:val="28"/>
        </w:rPr>
        <w:t>(</w:t>
      </w:r>
      <w:r w:rsidR="00FE70EC" w:rsidRPr="00FE70EC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FE70EC">
        <w:rPr>
          <w:rFonts w:ascii="Arial" w:hAnsi="Arial" w:cs="Arial"/>
          <w:sz w:val="28"/>
          <w:szCs w:val="28"/>
        </w:rPr>
        <w:t>)</w:t>
      </w:r>
      <w:r w:rsidR="005847D6" w:rsidRPr="0094198F">
        <w:rPr>
          <w:rFonts w:ascii="Arial" w:hAnsi="Arial" w:cs="Arial"/>
          <w:sz w:val="28"/>
          <w:szCs w:val="28"/>
        </w:rPr>
        <w:t xml:space="preserve"> dollars less than the tax liability that is due. </w:t>
      </w:r>
    </w:p>
    <w:p w14:paraId="3EB5660C" w14:textId="595D2D7E" w:rsidR="005C4E98" w:rsidRPr="0094198F" w:rsidRDefault="005C4E98" w:rsidP="0094198F">
      <w:pPr>
        <w:numPr>
          <w:ilvl w:val="12"/>
          <w:numId w:val="0"/>
        </w:numPr>
        <w:jc w:val="both"/>
        <w:rPr>
          <w:rFonts w:ascii="Arial" w:hAnsi="Arial" w:cs="Arial"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ab/>
        <w:t>If you find the People have proven that</w:t>
      </w:r>
      <w:r w:rsidR="005847D6" w:rsidRPr="0094198F">
        <w:rPr>
          <w:rFonts w:ascii="Arial" w:hAnsi="Arial" w:cs="Arial"/>
          <w:sz w:val="28"/>
          <w:szCs w:val="28"/>
        </w:rPr>
        <w:t xml:space="preserve"> </w:t>
      </w:r>
      <w:r w:rsidR="009D5EAC">
        <w:rPr>
          <w:rFonts w:ascii="Arial" w:hAnsi="Arial" w:cs="Arial"/>
          <w:sz w:val="28"/>
          <w:szCs w:val="28"/>
        </w:rPr>
        <w:t xml:space="preserve">[both / each] </w:t>
      </w:r>
      <w:r w:rsidR="005847D6" w:rsidRPr="0094198F">
        <w:rPr>
          <w:rFonts w:ascii="Arial" w:hAnsi="Arial" w:cs="Arial"/>
          <w:sz w:val="28"/>
          <w:szCs w:val="28"/>
        </w:rPr>
        <w:t xml:space="preserve">of those </w:t>
      </w:r>
      <w:r w:rsidRPr="0094198F">
        <w:rPr>
          <w:rFonts w:ascii="Arial" w:hAnsi="Arial" w:cs="Arial"/>
          <w:sz w:val="28"/>
          <w:szCs w:val="28"/>
        </w:rPr>
        <w:t>element</w:t>
      </w:r>
      <w:r w:rsidR="005847D6" w:rsidRPr="0094198F">
        <w:rPr>
          <w:rFonts w:ascii="Arial" w:hAnsi="Arial" w:cs="Arial"/>
          <w:sz w:val="28"/>
          <w:szCs w:val="28"/>
        </w:rPr>
        <w:t>s</w:t>
      </w:r>
      <w:r w:rsidRPr="0094198F">
        <w:rPr>
          <w:rFonts w:ascii="Arial" w:hAnsi="Arial" w:cs="Arial"/>
          <w:sz w:val="28"/>
          <w:szCs w:val="28"/>
        </w:rPr>
        <w:t xml:space="preserve"> beyond a reasonable doubt, you must find the defendant guilty of this crime.</w:t>
      </w:r>
    </w:p>
    <w:p w14:paraId="5BE03B90" w14:textId="03DCDB66" w:rsidR="005C4E98" w:rsidRPr="0094198F" w:rsidRDefault="005C4E98" w:rsidP="0094198F">
      <w:pPr>
        <w:numPr>
          <w:ilvl w:val="12"/>
          <w:numId w:val="0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ab/>
        <w:t xml:space="preserve">If you find the People have not proven </w:t>
      </w:r>
      <w:r w:rsidR="004D4E5A">
        <w:rPr>
          <w:rFonts w:ascii="Arial" w:hAnsi="Arial" w:cs="Arial"/>
          <w:sz w:val="28"/>
          <w:szCs w:val="28"/>
        </w:rPr>
        <w:t xml:space="preserve">[both </w:t>
      </w:r>
      <w:r w:rsidR="009D5EAC">
        <w:rPr>
          <w:rFonts w:ascii="Arial" w:hAnsi="Arial" w:cs="Arial"/>
          <w:sz w:val="28"/>
          <w:szCs w:val="28"/>
        </w:rPr>
        <w:t xml:space="preserve">/ </w:t>
      </w:r>
      <w:r w:rsidR="005847D6" w:rsidRPr="0094198F">
        <w:rPr>
          <w:rFonts w:ascii="Arial" w:hAnsi="Arial" w:cs="Arial"/>
          <w:sz w:val="28"/>
          <w:szCs w:val="28"/>
        </w:rPr>
        <w:t>any one or more</w:t>
      </w:r>
      <w:r w:rsidR="009D5EAC">
        <w:rPr>
          <w:rFonts w:ascii="Arial" w:hAnsi="Arial" w:cs="Arial"/>
          <w:sz w:val="28"/>
          <w:szCs w:val="28"/>
        </w:rPr>
        <w:t>]</w:t>
      </w:r>
      <w:r w:rsidR="005847D6" w:rsidRPr="0094198F">
        <w:rPr>
          <w:rFonts w:ascii="Arial" w:hAnsi="Arial" w:cs="Arial"/>
          <w:sz w:val="28"/>
          <w:szCs w:val="28"/>
        </w:rPr>
        <w:t xml:space="preserve"> of those</w:t>
      </w:r>
      <w:r w:rsidRPr="0094198F">
        <w:rPr>
          <w:rFonts w:ascii="Arial" w:hAnsi="Arial" w:cs="Arial"/>
          <w:sz w:val="28"/>
          <w:szCs w:val="28"/>
        </w:rPr>
        <w:t xml:space="preserve"> elemen</w:t>
      </w:r>
      <w:r w:rsidR="001A52F1">
        <w:rPr>
          <w:rFonts w:ascii="Arial" w:hAnsi="Arial" w:cs="Arial"/>
          <w:sz w:val="28"/>
          <w:szCs w:val="28"/>
        </w:rPr>
        <w:t>t</w:t>
      </w:r>
      <w:r w:rsidR="005847D6" w:rsidRPr="0094198F">
        <w:rPr>
          <w:rFonts w:ascii="Arial" w:hAnsi="Arial" w:cs="Arial"/>
          <w:sz w:val="28"/>
          <w:szCs w:val="28"/>
        </w:rPr>
        <w:t>s</w:t>
      </w:r>
      <w:r w:rsidRPr="0094198F">
        <w:rPr>
          <w:rFonts w:ascii="Arial" w:hAnsi="Arial" w:cs="Arial"/>
          <w:sz w:val="28"/>
          <w:szCs w:val="28"/>
        </w:rPr>
        <w:t xml:space="preserve"> beyond a reasonable doubt, you must find the defendant not guilty of this crime.</w:t>
      </w:r>
    </w:p>
    <w:p w14:paraId="4459F820" w14:textId="77777777" w:rsidR="005C4E98" w:rsidRPr="0094198F" w:rsidRDefault="005C4E98" w:rsidP="0094198F">
      <w:pPr>
        <w:numPr>
          <w:ilvl w:val="12"/>
          <w:numId w:val="0"/>
        </w:numPr>
        <w:jc w:val="both"/>
        <w:rPr>
          <w:rFonts w:ascii="Arial" w:hAnsi="Arial" w:cs="Arial"/>
          <w:i/>
          <w:iCs/>
          <w:sz w:val="28"/>
          <w:szCs w:val="28"/>
        </w:rPr>
      </w:pPr>
    </w:p>
    <w:p w14:paraId="2D79B2B4" w14:textId="4A90C448" w:rsidR="00367FAE" w:rsidRPr="0094198F" w:rsidRDefault="005C4E98" w:rsidP="0094198F">
      <w:pPr>
        <w:jc w:val="both"/>
        <w:rPr>
          <w:rFonts w:ascii="Arial" w:hAnsi="Arial" w:cs="Arial"/>
          <w:sz w:val="28"/>
          <w:szCs w:val="28"/>
        </w:rPr>
      </w:pPr>
      <w:r w:rsidRPr="0094198F">
        <w:rPr>
          <w:rFonts w:ascii="Arial" w:hAnsi="Arial" w:cs="Arial"/>
          <w:sz w:val="28"/>
          <w:szCs w:val="28"/>
        </w:rPr>
        <w:tab/>
      </w:r>
      <w:r w:rsidRPr="0094198F">
        <w:rPr>
          <w:rFonts w:ascii="Arial" w:hAnsi="Arial" w:cs="Arial"/>
          <w:sz w:val="28"/>
          <w:szCs w:val="28"/>
        </w:rPr>
        <w:tab/>
      </w:r>
      <w:r w:rsidRPr="0094198F">
        <w:rPr>
          <w:rFonts w:ascii="Arial" w:hAnsi="Arial" w:cs="Arial"/>
          <w:sz w:val="28"/>
          <w:szCs w:val="28"/>
        </w:rPr>
        <w:tab/>
        <w:t xml:space="preserve">  </w:t>
      </w:r>
    </w:p>
    <w:sectPr w:rsidR="00367FAE" w:rsidRPr="0094198F" w:rsidSect="0063121B">
      <w:pgSz w:w="12240" w:h="15840"/>
      <w:pgMar w:top="108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3ED0" w14:textId="77777777" w:rsidR="00F52DB8" w:rsidRDefault="00F52DB8" w:rsidP="005C4E98">
      <w:pPr>
        <w:spacing w:after="0" w:line="240" w:lineRule="auto"/>
      </w:pPr>
      <w:r>
        <w:separator/>
      </w:r>
    </w:p>
  </w:endnote>
  <w:endnote w:type="continuationSeparator" w:id="0">
    <w:p w14:paraId="76EAB9E1" w14:textId="77777777" w:rsidR="00F52DB8" w:rsidRDefault="00F52DB8" w:rsidP="005C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978A" w14:textId="77777777" w:rsidR="00F52DB8" w:rsidRDefault="00F52DB8" w:rsidP="005C4E98">
      <w:pPr>
        <w:spacing w:after="0" w:line="240" w:lineRule="auto"/>
      </w:pPr>
      <w:r>
        <w:separator/>
      </w:r>
    </w:p>
  </w:footnote>
  <w:footnote w:type="continuationSeparator" w:id="0">
    <w:p w14:paraId="10F38733" w14:textId="77777777" w:rsidR="00F52DB8" w:rsidRDefault="00F52DB8" w:rsidP="005C4E98">
      <w:pPr>
        <w:spacing w:after="0" w:line="240" w:lineRule="auto"/>
      </w:pPr>
      <w:r>
        <w:continuationSeparator/>
      </w:r>
    </w:p>
  </w:footnote>
  <w:footnote w:id="1">
    <w:p w14:paraId="128D8D3A" w14:textId="6CAFE643" w:rsidR="00A7275D" w:rsidRDefault="00A7275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813084" w:rsidRPr="00B85A71">
        <w:rPr>
          <w:rFonts w:ascii="Arial" w:hAnsi="Arial" w:cs="Arial"/>
          <w:sz w:val="24"/>
          <w:szCs w:val="24"/>
        </w:rPr>
        <w:t>Paragraph (6) of Tax Law 1801</w:t>
      </w:r>
      <w:r w:rsidR="001B0611" w:rsidRPr="00B85A71">
        <w:rPr>
          <w:rFonts w:ascii="Arial" w:hAnsi="Arial" w:cs="Arial"/>
          <w:sz w:val="24"/>
          <w:szCs w:val="24"/>
        </w:rPr>
        <w:t>(a), however, was amended by the</w:t>
      </w:r>
      <w:r w:rsidR="000414EA" w:rsidRPr="00B85A71">
        <w:rPr>
          <w:rFonts w:ascii="Arial" w:hAnsi="Arial" w:cs="Arial"/>
          <w:sz w:val="24"/>
          <w:szCs w:val="24"/>
        </w:rPr>
        <w:t xml:space="preserve">  L.</w:t>
      </w:r>
      <w:r w:rsidR="00A04BCE">
        <w:rPr>
          <w:rFonts w:ascii="Arial" w:hAnsi="Arial" w:cs="Arial"/>
          <w:sz w:val="24"/>
          <w:szCs w:val="24"/>
        </w:rPr>
        <w:t xml:space="preserve"> </w:t>
      </w:r>
      <w:r w:rsidR="000414EA" w:rsidRPr="00B85A71">
        <w:rPr>
          <w:rFonts w:ascii="Arial" w:hAnsi="Arial" w:cs="Arial"/>
          <w:sz w:val="24"/>
          <w:szCs w:val="24"/>
        </w:rPr>
        <w:t>2009, c. 25, pt. F, § 4</w:t>
      </w:r>
      <w:r w:rsidR="001B0611" w:rsidRPr="00B85A71">
        <w:rPr>
          <w:rFonts w:ascii="Arial" w:hAnsi="Arial" w:cs="Arial"/>
          <w:sz w:val="24"/>
          <w:szCs w:val="24"/>
        </w:rPr>
        <w:t xml:space="preserve"> and </w:t>
      </w:r>
      <w:r w:rsidR="00B85A71" w:rsidRPr="00B85A71">
        <w:rPr>
          <w:rFonts w:ascii="Arial" w:hAnsi="Arial" w:cs="Arial"/>
          <w:sz w:val="24"/>
          <w:szCs w:val="24"/>
        </w:rPr>
        <w:t>was effective June 1, 2009.</w:t>
      </w:r>
    </w:p>
    <w:p w14:paraId="64F7603C" w14:textId="77777777" w:rsidR="00B85A71" w:rsidRDefault="00B85A71">
      <w:pPr>
        <w:pStyle w:val="FootnoteText"/>
      </w:pPr>
    </w:p>
  </w:footnote>
  <w:footnote w:id="2">
    <w:p w14:paraId="52179624" w14:textId="711848EA" w:rsidR="00AB07EA" w:rsidRDefault="00AB07E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B42525" w:rsidRPr="00B42525">
        <w:rPr>
          <w:rFonts w:ascii="Arial" w:hAnsi="Arial" w:cs="Arial"/>
          <w:sz w:val="24"/>
          <w:szCs w:val="24"/>
        </w:rPr>
        <w:t>The statute here states: “under this chapter.”</w:t>
      </w:r>
      <w:r w:rsidR="00917F26">
        <w:rPr>
          <w:rFonts w:ascii="Arial" w:hAnsi="Arial" w:cs="Arial"/>
          <w:sz w:val="24"/>
          <w:szCs w:val="24"/>
        </w:rPr>
        <w:t xml:space="preserve">  </w:t>
      </w:r>
    </w:p>
  </w:footnote>
  <w:footnote w:id="3">
    <w:p w14:paraId="39E7B217" w14:textId="086CE42A" w:rsidR="00DC44E8" w:rsidRDefault="00DC44E8">
      <w:pPr>
        <w:pStyle w:val="FootnoteText"/>
        <w:rPr>
          <w:rFonts w:ascii="Arial" w:hAnsi="Arial" w:cs="Arial"/>
          <w:sz w:val="24"/>
          <w:szCs w:val="24"/>
        </w:rPr>
      </w:pPr>
      <w:r w:rsidRPr="00A03808">
        <w:rPr>
          <w:rStyle w:val="FootnoteReference"/>
          <w:rFonts w:ascii="Arial" w:hAnsi="Arial" w:cs="Arial"/>
          <w:sz w:val="24"/>
          <w:szCs w:val="24"/>
        </w:rPr>
        <w:footnoteRef/>
      </w:r>
      <w:r w:rsidRPr="00A03808">
        <w:rPr>
          <w:rFonts w:ascii="Arial" w:hAnsi="Arial" w:cs="Arial"/>
          <w:sz w:val="24"/>
          <w:szCs w:val="24"/>
        </w:rPr>
        <w:t xml:space="preserve"> Tax Law </w:t>
      </w:r>
      <w:r w:rsidR="00A03808" w:rsidRPr="00A03808">
        <w:rPr>
          <w:rFonts w:ascii="Arial" w:hAnsi="Arial" w:cs="Arial"/>
          <w:sz w:val="24"/>
          <w:szCs w:val="24"/>
        </w:rPr>
        <w:t xml:space="preserve">§ </w:t>
      </w:r>
      <w:r w:rsidR="007C346E" w:rsidRPr="00A03808">
        <w:rPr>
          <w:rFonts w:ascii="Arial" w:hAnsi="Arial" w:cs="Arial"/>
          <w:sz w:val="24"/>
          <w:szCs w:val="24"/>
        </w:rPr>
        <w:t>1801 (a) [opening paragraph]</w:t>
      </w:r>
    </w:p>
    <w:p w14:paraId="5479CE76" w14:textId="77777777" w:rsidR="006B14EE" w:rsidRPr="00A03808" w:rsidRDefault="006B14EE">
      <w:pPr>
        <w:pStyle w:val="FootnoteText"/>
        <w:rPr>
          <w:rFonts w:ascii="Arial" w:hAnsi="Arial" w:cs="Arial"/>
          <w:sz w:val="24"/>
          <w:szCs w:val="24"/>
        </w:rPr>
      </w:pPr>
    </w:p>
  </w:footnote>
  <w:footnote w:id="4">
    <w:p w14:paraId="5F9BE568" w14:textId="5FF26F57" w:rsidR="00B67192" w:rsidRDefault="00B67192">
      <w:pPr>
        <w:pStyle w:val="FootnoteText"/>
        <w:rPr>
          <w:rFonts w:ascii="Arial" w:hAnsi="Arial" w:cs="Arial"/>
          <w:sz w:val="28"/>
          <w:szCs w:val="28"/>
        </w:rPr>
      </w:pPr>
      <w:r>
        <w:rPr>
          <w:rStyle w:val="FootnoteReference"/>
        </w:rPr>
        <w:footnoteRef/>
      </w:r>
      <w:r>
        <w:t xml:space="preserve">  </w:t>
      </w:r>
      <w:r>
        <w:rPr>
          <w:rFonts w:ascii="Arial" w:hAnsi="Arial" w:cs="Arial"/>
          <w:sz w:val="28"/>
          <w:szCs w:val="28"/>
        </w:rPr>
        <w:t>At this point the statute states: “o</w:t>
      </w:r>
      <w:r w:rsidRPr="00AC4F7B">
        <w:rPr>
          <w:rFonts w:ascii="Arial" w:hAnsi="Arial" w:cs="Arial"/>
          <w:sz w:val="28"/>
          <w:szCs w:val="28"/>
        </w:rPr>
        <w:t>f this chapter</w:t>
      </w:r>
      <w:r>
        <w:rPr>
          <w:rFonts w:ascii="Arial" w:hAnsi="Arial" w:cs="Arial"/>
          <w:sz w:val="28"/>
          <w:szCs w:val="28"/>
        </w:rPr>
        <w:t>”</w:t>
      </w:r>
      <w:r w:rsidR="004F2DAD">
        <w:rPr>
          <w:rFonts w:ascii="Arial" w:hAnsi="Arial" w:cs="Arial"/>
          <w:sz w:val="28"/>
          <w:szCs w:val="28"/>
        </w:rPr>
        <w:t xml:space="preserve"> and the words “of law” have been substituted.</w:t>
      </w:r>
    </w:p>
    <w:p w14:paraId="72A63AB6" w14:textId="77777777" w:rsidR="006B14EE" w:rsidRDefault="006B14EE">
      <w:pPr>
        <w:pStyle w:val="FootnoteText"/>
      </w:pPr>
    </w:p>
  </w:footnote>
  <w:footnote w:id="5">
    <w:p w14:paraId="77430A39" w14:textId="36701C60" w:rsidR="006B14EE" w:rsidRDefault="00AC4F7B">
      <w:pPr>
        <w:pStyle w:val="FootnoteText"/>
      </w:pPr>
      <w:r w:rsidRPr="00A03808">
        <w:rPr>
          <w:rStyle w:val="FootnoteReference"/>
          <w:rFonts w:ascii="Arial" w:hAnsi="Arial" w:cs="Arial"/>
          <w:sz w:val="24"/>
          <w:szCs w:val="24"/>
        </w:rPr>
        <w:footnoteRef/>
      </w:r>
      <w:r w:rsidRPr="00A03808">
        <w:rPr>
          <w:rFonts w:ascii="Arial" w:hAnsi="Arial" w:cs="Arial"/>
          <w:sz w:val="24"/>
          <w:szCs w:val="24"/>
        </w:rPr>
        <w:t xml:space="preserve"> Tax Law </w:t>
      </w:r>
      <w:r w:rsidR="00A03808" w:rsidRPr="00A03808">
        <w:rPr>
          <w:rFonts w:ascii="Arial" w:hAnsi="Arial" w:cs="Arial"/>
          <w:sz w:val="24"/>
          <w:szCs w:val="24"/>
        </w:rPr>
        <w:t xml:space="preserve">§ </w:t>
      </w:r>
      <w:r w:rsidRPr="00A03808">
        <w:rPr>
          <w:rFonts w:ascii="Arial" w:hAnsi="Arial" w:cs="Arial"/>
          <w:sz w:val="24"/>
          <w:szCs w:val="24"/>
        </w:rPr>
        <w:t>1801(c)</w:t>
      </w:r>
      <w:r w:rsidR="00DB480D">
        <w:rPr>
          <w:rFonts w:ascii="Arial" w:hAnsi="Arial" w:cs="Arial"/>
          <w:sz w:val="24"/>
          <w:szCs w:val="24"/>
        </w:rPr>
        <w:t>.</w:t>
      </w:r>
    </w:p>
  </w:footnote>
  <w:footnote w:id="6">
    <w:p w14:paraId="3947DDA3" w14:textId="77777777" w:rsidR="006B14EE" w:rsidRPr="00DB480D" w:rsidRDefault="006B14EE" w:rsidP="001C1C00">
      <w:pPr>
        <w:pStyle w:val="FootnoteText"/>
        <w:rPr>
          <w:rFonts w:ascii="Arial" w:hAnsi="Arial" w:cs="Arial"/>
        </w:rPr>
      </w:pPr>
    </w:p>
  </w:footnote>
  <w:footnote w:id="7">
    <w:p w14:paraId="3098A967" w14:textId="2D2F6DCE" w:rsidR="0024068F" w:rsidRDefault="0024068F">
      <w:pPr>
        <w:pStyle w:val="FootnoteText"/>
      </w:pPr>
      <w:r w:rsidRPr="00DB480D">
        <w:rPr>
          <w:rStyle w:val="FootnoteReference"/>
          <w:rFonts w:ascii="Arial" w:hAnsi="Arial" w:cs="Arial"/>
        </w:rPr>
        <w:footnoteRef/>
      </w:r>
      <w:r w:rsidRPr="00DB480D">
        <w:rPr>
          <w:rFonts w:ascii="Arial" w:hAnsi="Arial" w:cs="Arial"/>
        </w:rPr>
        <w:t xml:space="preserve"> </w:t>
      </w:r>
      <w:r w:rsidRPr="00DB480D">
        <w:rPr>
          <w:rFonts w:ascii="Arial" w:hAnsi="Arial" w:cs="Arial"/>
          <w:i/>
          <w:iCs/>
          <w:sz w:val="24"/>
          <w:szCs w:val="24"/>
        </w:rPr>
        <w:t>See</w:t>
      </w:r>
      <w:r w:rsidRPr="00DB480D">
        <w:rPr>
          <w:rFonts w:ascii="Arial" w:hAnsi="Arial" w:cs="Arial"/>
          <w:sz w:val="24"/>
          <w:szCs w:val="24"/>
        </w:rPr>
        <w:t xml:space="preserve"> Penal Law § 15.05(1).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6B49"/>
    <w:multiLevelType w:val="multilevel"/>
    <w:tmpl w:val="385A60D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98"/>
    <w:rsid w:val="00033E65"/>
    <w:rsid w:val="000414EA"/>
    <w:rsid w:val="000E4C96"/>
    <w:rsid w:val="000F4B7A"/>
    <w:rsid w:val="00166B02"/>
    <w:rsid w:val="001A52F1"/>
    <w:rsid w:val="001B0611"/>
    <w:rsid w:val="001B2230"/>
    <w:rsid w:val="001B5F92"/>
    <w:rsid w:val="001C1C00"/>
    <w:rsid w:val="0024068F"/>
    <w:rsid w:val="002B0A19"/>
    <w:rsid w:val="002F66A6"/>
    <w:rsid w:val="00367FAE"/>
    <w:rsid w:val="003D28A8"/>
    <w:rsid w:val="003D5372"/>
    <w:rsid w:val="00432763"/>
    <w:rsid w:val="00453F3A"/>
    <w:rsid w:val="004639EF"/>
    <w:rsid w:val="004D0D99"/>
    <w:rsid w:val="004D4E5A"/>
    <w:rsid w:val="004E01D5"/>
    <w:rsid w:val="004F2DAD"/>
    <w:rsid w:val="005615A5"/>
    <w:rsid w:val="005847D6"/>
    <w:rsid w:val="005C4E98"/>
    <w:rsid w:val="005D317A"/>
    <w:rsid w:val="00631023"/>
    <w:rsid w:val="0063121B"/>
    <w:rsid w:val="0067400A"/>
    <w:rsid w:val="00692216"/>
    <w:rsid w:val="006931FD"/>
    <w:rsid w:val="006B14EE"/>
    <w:rsid w:val="00703261"/>
    <w:rsid w:val="00725986"/>
    <w:rsid w:val="00733280"/>
    <w:rsid w:val="00774590"/>
    <w:rsid w:val="007835F3"/>
    <w:rsid w:val="00785359"/>
    <w:rsid w:val="007C346E"/>
    <w:rsid w:val="00813084"/>
    <w:rsid w:val="00850600"/>
    <w:rsid w:val="0086623E"/>
    <w:rsid w:val="008825B7"/>
    <w:rsid w:val="00900107"/>
    <w:rsid w:val="00917F26"/>
    <w:rsid w:val="0094198F"/>
    <w:rsid w:val="00967290"/>
    <w:rsid w:val="0099523B"/>
    <w:rsid w:val="009D5EAC"/>
    <w:rsid w:val="00A03808"/>
    <w:rsid w:val="00A04BCE"/>
    <w:rsid w:val="00A25025"/>
    <w:rsid w:val="00A43C3E"/>
    <w:rsid w:val="00A51964"/>
    <w:rsid w:val="00A555B8"/>
    <w:rsid w:val="00A7275D"/>
    <w:rsid w:val="00A873D2"/>
    <w:rsid w:val="00AB07EA"/>
    <w:rsid w:val="00AC14E2"/>
    <w:rsid w:val="00AC4F7B"/>
    <w:rsid w:val="00B35570"/>
    <w:rsid w:val="00B42525"/>
    <w:rsid w:val="00B67192"/>
    <w:rsid w:val="00B85A71"/>
    <w:rsid w:val="00BA740A"/>
    <w:rsid w:val="00BD0679"/>
    <w:rsid w:val="00CB443B"/>
    <w:rsid w:val="00D13E03"/>
    <w:rsid w:val="00D57417"/>
    <w:rsid w:val="00D65B3A"/>
    <w:rsid w:val="00DB480D"/>
    <w:rsid w:val="00DC44E8"/>
    <w:rsid w:val="00DE6FE3"/>
    <w:rsid w:val="00DF70A7"/>
    <w:rsid w:val="00EB1507"/>
    <w:rsid w:val="00EC5768"/>
    <w:rsid w:val="00ED4109"/>
    <w:rsid w:val="00ED6162"/>
    <w:rsid w:val="00F52DB8"/>
    <w:rsid w:val="00F7594D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A07B"/>
  <w15:chartTrackingRefBased/>
  <w15:docId w15:val="{A58599C6-A3BF-4965-A7A1-F7F9C14F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07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7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11DD-1C99-46EF-8E36-B356EFF5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Hon. William Donnino</cp:lastModifiedBy>
  <cp:revision>13</cp:revision>
  <dcterms:created xsi:type="dcterms:W3CDTF">2020-08-16T00:35:00Z</dcterms:created>
  <dcterms:modified xsi:type="dcterms:W3CDTF">2020-11-06T17:02:00Z</dcterms:modified>
</cp:coreProperties>
</file>